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3A8A" w:rsidRDefault="0019524E" w:rsidP="00DA3A8A">
      <w:pPr>
        <w:rPr>
          <w:b/>
          <w:color w:val="000000"/>
        </w:rPr>
      </w:pPr>
      <w:r>
        <w:rPr>
          <w:b/>
          <w:color w:val="000000"/>
        </w:rPr>
        <w:t>INFORMAÇÕES DO ESTABELECIMENTO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19524E" w:rsidRPr="00EA73CC" w:rsidTr="0019524E">
        <w:trPr>
          <w:trHeight w:val="34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Razão Social/Pessoa Física:</w:t>
            </w:r>
          </w:p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bookmarkStart w:id="0" w:name="_GoBack"/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bookmarkEnd w:id="0"/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Matriz/EPP/ME/MEI/EIRELI:</w:t>
            </w:r>
          </w:p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19524E" w:rsidRPr="00EA73CC" w:rsidTr="0019524E">
        <w:trPr>
          <w:trHeight w:val="34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CNPJ ou CPF</w:t>
            </w:r>
            <w:r w:rsidRPr="00EA73CC">
              <w:rPr>
                <w:color w:val="000000"/>
                <w:sz w:val="18"/>
              </w:rPr>
              <w:t>:</w:t>
            </w:r>
          </w:p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pStyle w:val="Recuodecorpodetexto"/>
              <w:spacing w:beforeLines="30" w:before="72" w:after="30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Nome Fantasia:</w:t>
            </w:r>
          </w:p>
          <w:p w:rsidR="0019524E" w:rsidRPr="00EA73CC" w:rsidRDefault="0019524E" w:rsidP="007E0A77">
            <w:pPr>
              <w:pStyle w:val="Recuodecorpodetexto"/>
              <w:spacing w:beforeLines="30" w:before="72" w:after="30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19524E" w:rsidRPr="00EA73CC" w:rsidTr="0019524E">
        <w:trPr>
          <w:trHeight w:val="34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19524E">
            <w:pPr>
              <w:spacing w:beforeLines="30" w:before="72" w:after="3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Identificação da Atividade Econômica</w:t>
            </w:r>
            <w:r w:rsidRPr="00EA73CC">
              <w:rPr>
                <w:color w:val="000000"/>
                <w:sz w:val="18"/>
              </w:rPr>
              <w:t>:</w:t>
            </w:r>
          </w:p>
          <w:p w:rsidR="0019524E" w:rsidRPr="00EA73CC" w:rsidRDefault="0019524E" w:rsidP="001952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19524E">
            <w:pPr>
              <w:pStyle w:val="Recuodecorpodetexto"/>
              <w:spacing w:beforeLines="30" w:before="72" w:after="30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Código da Atividade CNAE:</w:t>
            </w:r>
          </w:p>
          <w:p w:rsidR="0019524E" w:rsidRPr="00EA73CC" w:rsidRDefault="0019524E" w:rsidP="0019524E">
            <w:pPr>
              <w:pStyle w:val="Recuodecorpodetexto"/>
              <w:spacing w:beforeLines="30" w:before="72" w:after="30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2E684D" w:rsidRDefault="0019524E">
      <w:pPr>
        <w:rPr>
          <w:b/>
          <w:color w:val="000000"/>
        </w:rPr>
      </w:pPr>
      <w:r>
        <w:rPr>
          <w:b/>
          <w:color w:val="000000"/>
        </w:rPr>
        <w:t>ENDEREÇO DO ESTABELECIMENTO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2413"/>
        <w:gridCol w:w="3507"/>
        <w:gridCol w:w="1614"/>
      </w:tblGrid>
      <w:tr w:rsidR="0019524E" w:rsidRPr="00EA73CC" w:rsidTr="007E0A77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spacing w:beforeLines="30" w:before="72" w:after="30"/>
              <w:rPr>
                <w:rFonts w:ascii="Arial" w:hAnsi="Arial" w:cs="Arial"/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Endereço (rua, número):</w:t>
            </w:r>
          </w:p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19524E" w:rsidRPr="00EA73CC" w:rsidTr="007E0A77">
        <w:trPr>
          <w:trHeight w:val="340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Bairro:</w:t>
            </w:r>
          </w:p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spacing w:beforeLines="30" w:before="72" w:after="30"/>
              <w:rPr>
                <w:rFonts w:ascii="Arial" w:hAnsi="Arial" w:cs="Arial"/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CEP:</w:t>
            </w:r>
            <w:r w:rsidRPr="00EA73CC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pStyle w:val="Ttulo2"/>
              <w:spacing w:beforeLines="30" w:before="72" w:after="30"/>
              <w:rPr>
                <w:b w:val="0"/>
                <w:color w:val="000000"/>
                <w:sz w:val="18"/>
              </w:rPr>
            </w:pPr>
            <w:r w:rsidRPr="00EA73CC">
              <w:rPr>
                <w:b w:val="0"/>
                <w:color w:val="000000"/>
                <w:sz w:val="18"/>
              </w:rPr>
              <w:t>Município:</w:t>
            </w:r>
          </w:p>
          <w:p w:rsidR="0019524E" w:rsidRPr="00EA73CC" w:rsidRDefault="0019524E" w:rsidP="007E0A77">
            <w:pPr>
              <w:spacing w:beforeLines="30" w:before="72" w:after="30"/>
              <w:rPr>
                <w:color w:val="000000"/>
              </w:rPr>
            </w:pPr>
            <w:r>
              <w:rPr>
                <w:color w:val="000000"/>
                <w:szCs w:val="18"/>
              </w:rPr>
              <w:t>Araras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UF:</w:t>
            </w:r>
          </w:p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>
              <w:rPr>
                <w:color w:val="000000"/>
                <w:szCs w:val="18"/>
              </w:rPr>
              <w:t>SP</w:t>
            </w:r>
          </w:p>
        </w:tc>
      </w:tr>
    </w:tbl>
    <w:p w:rsidR="002E684D" w:rsidRDefault="0019524E" w:rsidP="0008414E">
      <w:pPr>
        <w:spacing w:beforeLines="60" w:before="144"/>
        <w:rPr>
          <w:b/>
          <w:color w:val="000000"/>
        </w:rPr>
      </w:pPr>
      <w:r>
        <w:rPr>
          <w:b/>
          <w:color w:val="000000"/>
        </w:rPr>
        <w:t>CONTATO</w:t>
      </w:r>
      <w:r w:rsidR="002E684D" w:rsidRPr="00EA73CC">
        <w:rPr>
          <w:b/>
          <w:color w:val="000000"/>
        </w:rPr>
        <w:t xml:space="preserve"> DO ESTABELECIMENTO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6044"/>
      </w:tblGrid>
      <w:tr w:rsidR="0019524E" w:rsidRPr="00EA73CC" w:rsidTr="007E0A77">
        <w:trPr>
          <w:trHeight w:val="340"/>
        </w:trPr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Telefone:</w:t>
            </w:r>
          </w:p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t>E-mail/Site:</w:t>
            </w:r>
          </w:p>
          <w:p w:rsidR="0019524E" w:rsidRPr="00EA73CC" w:rsidRDefault="0019524E" w:rsidP="007E0A77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2E684D" w:rsidRPr="00EA73CC" w:rsidRDefault="007E0A77" w:rsidP="0008414E">
      <w:pPr>
        <w:spacing w:beforeLines="60" w:before="144"/>
        <w:rPr>
          <w:b/>
          <w:color w:val="000000"/>
        </w:rPr>
      </w:pPr>
      <w:r>
        <w:rPr>
          <w:b/>
          <w:color w:val="000000"/>
        </w:rPr>
        <w:t>INFORMAÇÕES DO RESPONSÁVEL TÉCNICO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7"/>
        <w:gridCol w:w="3639"/>
      </w:tblGrid>
      <w:tr w:rsidR="002E684D" w:rsidRPr="00EA73CC" w:rsidTr="00CA25A9"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84D" w:rsidRPr="00EA73CC" w:rsidRDefault="007E0A77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Responsável Legal:</w:t>
            </w:r>
          </w:p>
          <w:p w:rsidR="000517C6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21" w:rsidRPr="00EA73CC" w:rsidRDefault="007E0A77" w:rsidP="0008414E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CPF</w:t>
            </w:r>
            <w:r w:rsidR="001C3606" w:rsidRPr="00EA73CC">
              <w:rPr>
                <w:color w:val="000000"/>
                <w:sz w:val="18"/>
              </w:rPr>
              <w:t>:</w:t>
            </w:r>
          </w:p>
          <w:p w:rsidR="001C3606" w:rsidRPr="00EA73CC" w:rsidRDefault="005D143E" w:rsidP="0008414E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7E0A77" w:rsidRPr="00EA73CC" w:rsidTr="00CA25A9"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77" w:rsidRPr="00EA73CC" w:rsidRDefault="007E0A77" w:rsidP="007E0A77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Responsável Técnico:</w:t>
            </w:r>
          </w:p>
          <w:p w:rsidR="007E0A77" w:rsidRPr="00EA73CC" w:rsidRDefault="007E0A77" w:rsidP="007E0A77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A77" w:rsidRPr="00EA73CC" w:rsidRDefault="007E0A77" w:rsidP="007E0A77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CPF</w:t>
            </w:r>
            <w:r w:rsidRPr="00EA73CC">
              <w:rPr>
                <w:color w:val="000000"/>
                <w:sz w:val="18"/>
              </w:rPr>
              <w:t>:</w:t>
            </w:r>
          </w:p>
          <w:p w:rsidR="007E0A77" w:rsidRPr="00EA73CC" w:rsidRDefault="007E0A77" w:rsidP="007E0A77">
            <w:pPr>
              <w:pStyle w:val="Recuodecorpodetexto"/>
              <w:spacing w:beforeLines="30" w:before="72" w:afterLines="30" w:after="72"/>
              <w:ind w:left="0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  <w:tr w:rsidR="002E684D" w:rsidRPr="00EA73CC" w:rsidTr="00CA25A9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21" w:rsidRPr="00EA73CC" w:rsidRDefault="007E0A77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Nº Inscrição do Técnico Responsável no Conselho de Classe Profissional</w:t>
            </w:r>
            <w:r w:rsidR="004506D0">
              <w:rPr>
                <w:color w:val="000000"/>
                <w:sz w:val="18"/>
              </w:rPr>
              <w:t>/UF</w:t>
            </w:r>
            <w:r w:rsidR="00610221" w:rsidRPr="00EA73CC">
              <w:rPr>
                <w:color w:val="000000"/>
                <w:sz w:val="18"/>
              </w:rPr>
              <w:t>:</w:t>
            </w:r>
          </w:p>
          <w:p w:rsidR="000517C6" w:rsidRPr="00EA73CC" w:rsidRDefault="005D143E" w:rsidP="0008414E">
            <w:pPr>
              <w:spacing w:beforeLines="30" w:before="72" w:afterLines="30" w:after="72"/>
              <w:rPr>
                <w:color w:val="000000"/>
                <w:sz w:val="18"/>
              </w:rPr>
            </w:pPr>
            <w:r w:rsidRPr="00EA73CC">
              <w:rPr>
                <w:color w:val="00000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606" w:rsidRPr="00EA73CC">
              <w:rPr>
                <w:color w:val="000000"/>
                <w:szCs w:val="18"/>
              </w:rPr>
              <w:instrText xml:space="preserve"> FORMTEXT </w:instrText>
            </w:r>
            <w:r w:rsidRPr="00EA73CC">
              <w:rPr>
                <w:color w:val="000000"/>
                <w:szCs w:val="18"/>
              </w:rPr>
            </w:r>
            <w:r w:rsidRPr="00EA73CC">
              <w:rPr>
                <w:color w:val="000000"/>
                <w:szCs w:val="18"/>
              </w:rPr>
              <w:fldChar w:fldCharType="separate"/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="001C3606" w:rsidRPr="00EA73CC">
              <w:rPr>
                <w:noProof/>
                <w:color w:val="000000"/>
                <w:szCs w:val="18"/>
              </w:rPr>
              <w:t> </w:t>
            </w:r>
            <w:r w:rsidRPr="00EA73CC">
              <w:rPr>
                <w:color w:val="000000"/>
                <w:szCs w:val="18"/>
              </w:rPr>
              <w:fldChar w:fldCharType="end"/>
            </w:r>
          </w:p>
        </w:tc>
      </w:tr>
    </w:tbl>
    <w:p w:rsidR="007E0A77" w:rsidRDefault="007E0A77" w:rsidP="007E0A77">
      <w:pPr>
        <w:spacing w:beforeLines="60" w:before="144"/>
        <w:rPr>
          <w:b/>
          <w:color w:val="000000"/>
        </w:rPr>
      </w:pPr>
      <w:r>
        <w:rPr>
          <w:b/>
          <w:color w:val="000000"/>
        </w:rPr>
        <w:t>CLASSIFICAÇÃO DO ESTABELECIMENTO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7E0A77" w:rsidRPr="005B267C" w:rsidTr="005B267C">
        <w:tc>
          <w:tcPr>
            <w:tcW w:w="5000" w:type="pct"/>
            <w:shd w:val="clear" w:color="auto" w:fill="auto"/>
          </w:tcPr>
          <w:p w:rsidR="007E0A77" w:rsidRPr="005B267C" w:rsidRDefault="007E0A77" w:rsidP="007E0A77">
            <w:pPr>
              <w:spacing w:beforeLines="30" w:before="72" w:after="30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Estabelecimento de carne e derivados</w:t>
            </w:r>
          </w:p>
          <w:p w:rsidR="007E0A77" w:rsidRPr="005B267C" w:rsidRDefault="007E0A77" w:rsidP="007E0A77">
            <w:pPr>
              <w:spacing w:beforeLines="30" w:before="72" w:after="30"/>
              <w:ind w:left="709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Unidade de beneficiamento de carne e produtos cárneos</w:t>
            </w:r>
          </w:p>
        </w:tc>
      </w:tr>
      <w:tr w:rsidR="007E0A77" w:rsidRPr="005B267C" w:rsidTr="005B267C">
        <w:tc>
          <w:tcPr>
            <w:tcW w:w="5000" w:type="pct"/>
            <w:shd w:val="clear" w:color="auto" w:fill="auto"/>
          </w:tcPr>
          <w:p w:rsidR="007E0A77" w:rsidRPr="005B267C" w:rsidRDefault="007E0A77" w:rsidP="007E0A77">
            <w:pPr>
              <w:spacing w:beforeLines="30" w:before="72" w:after="30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Estabelecimento de pescado e derivados</w:t>
            </w:r>
          </w:p>
          <w:p w:rsidR="007E0A77" w:rsidRPr="005B267C" w:rsidRDefault="007E0A77" w:rsidP="007E0A77">
            <w:pPr>
              <w:spacing w:beforeLines="30" w:before="72" w:after="30"/>
              <w:ind w:left="709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Unidade de beneficiamento de pescado e produtos de pescado</w:t>
            </w:r>
          </w:p>
          <w:p w:rsidR="007E0A77" w:rsidRPr="005B267C" w:rsidRDefault="007E0A77" w:rsidP="007E0A77">
            <w:pPr>
              <w:spacing w:beforeLines="30" w:before="72" w:after="30"/>
              <w:ind w:left="709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Estação depuradora de moluscos bivalves</w:t>
            </w:r>
          </w:p>
        </w:tc>
      </w:tr>
      <w:tr w:rsidR="007E0A77" w:rsidRPr="005B267C" w:rsidTr="005B267C">
        <w:tc>
          <w:tcPr>
            <w:tcW w:w="5000" w:type="pct"/>
            <w:shd w:val="clear" w:color="auto" w:fill="auto"/>
          </w:tcPr>
          <w:p w:rsidR="007E0A77" w:rsidRPr="005B267C" w:rsidRDefault="007E0A77" w:rsidP="007E0A77">
            <w:pPr>
              <w:spacing w:beforeLines="30" w:before="72" w:after="30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Estabelecimento de ovos e derivados</w:t>
            </w:r>
          </w:p>
          <w:p w:rsidR="007E0A77" w:rsidRPr="005B267C" w:rsidRDefault="007E0A77" w:rsidP="007E0A77">
            <w:pPr>
              <w:spacing w:beforeLines="30" w:before="72" w:after="30"/>
              <w:ind w:left="709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</w:t>
            </w:r>
            <w:r w:rsidR="00180316" w:rsidRPr="005B267C">
              <w:rPr>
                <w:color w:val="000000"/>
              </w:rPr>
              <w:t>Granja avícola</w:t>
            </w:r>
          </w:p>
          <w:p w:rsidR="007E0A77" w:rsidRPr="005B267C" w:rsidRDefault="007E0A77" w:rsidP="00180316">
            <w:pPr>
              <w:spacing w:beforeLines="30" w:before="72" w:after="30"/>
              <w:ind w:left="709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</w:t>
            </w:r>
            <w:r w:rsidR="00180316" w:rsidRPr="005B267C">
              <w:rPr>
                <w:color w:val="000000"/>
              </w:rPr>
              <w:t>Unidade de beneficiamento de ovos e derivados</w:t>
            </w:r>
          </w:p>
        </w:tc>
      </w:tr>
      <w:tr w:rsidR="00180316" w:rsidRPr="005B267C" w:rsidTr="005B267C">
        <w:tc>
          <w:tcPr>
            <w:tcW w:w="5000" w:type="pct"/>
            <w:shd w:val="clear" w:color="auto" w:fill="auto"/>
          </w:tcPr>
          <w:p w:rsidR="00180316" w:rsidRPr="005B267C" w:rsidRDefault="00180316" w:rsidP="00180316">
            <w:pPr>
              <w:spacing w:beforeLines="30" w:before="72" w:after="30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Estabelecimento de leite e derivados</w:t>
            </w:r>
          </w:p>
          <w:p w:rsidR="00180316" w:rsidRPr="005B267C" w:rsidRDefault="00180316" w:rsidP="00180316">
            <w:pPr>
              <w:spacing w:beforeLines="30" w:before="72" w:after="30"/>
              <w:ind w:left="709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Granja leiteira</w:t>
            </w:r>
          </w:p>
          <w:p w:rsidR="00180316" w:rsidRPr="005B267C" w:rsidRDefault="00180316" w:rsidP="00180316">
            <w:pPr>
              <w:spacing w:beforeLines="30" w:before="72" w:after="30"/>
              <w:ind w:left="709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Posto de refrigeração</w:t>
            </w:r>
          </w:p>
          <w:p w:rsidR="00180316" w:rsidRPr="005B267C" w:rsidRDefault="00180316" w:rsidP="00180316">
            <w:pPr>
              <w:spacing w:beforeLines="30" w:before="72" w:after="30"/>
              <w:ind w:left="709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Unidade de beneficiamento de leite e derivados</w:t>
            </w:r>
          </w:p>
          <w:p w:rsidR="00180316" w:rsidRPr="005B267C" w:rsidRDefault="00180316" w:rsidP="00180316">
            <w:pPr>
              <w:spacing w:beforeLines="30" w:before="72" w:after="30"/>
              <w:ind w:left="709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Queijaria</w:t>
            </w:r>
          </w:p>
        </w:tc>
      </w:tr>
      <w:tr w:rsidR="00180316" w:rsidRPr="005B267C" w:rsidTr="005B267C">
        <w:tc>
          <w:tcPr>
            <w:tcW w:w="5000" w:type="pct"/>
            <w:shd w:val="clear" w:color="auto" w:fill="auto"/>
          </w:tcPr>
          <w:p w:rsidR="00180316" w:rsidRPr="005B267C" w:rsidRDefault="00180316" w:rsidP="00180316">
            <w:pPr>
              <w:spacing w:beforeLines="30" w:before="72" w:after="30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Estabelecimento de produtos de abelhas e derivados</w:t>
            </w:r>
          </w:p>
          <w:p w:rsidR="00180316" w:rsidRPr="005B267C" w:rsidRDefault="00180316" w:rsidP="00180316">
            <w:pPr>
              <w:spacing w:beforeLines="30" w:before="72" w:after="30"/>
              <w:ind w:left="709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Unidade de beneficiamento de produtos de abelhas</w:t>
            </w:r>
          </w:p>
        </w:tc>
      </w:tr>
      <w:tr w:rsidR="007E0A77" w:rsidRPr="005B267C" w:rsidTr="005B267C">
        <w:tc>
          <w:tcPr>
            <w:tcW w:w="5000" w:type="pct"/>
            <w:shd w:val="clear" w:color="auto" w:fill="auto"/>
          </w:tcPr>
          <w:p w:rsidR="00180316" w:rsidRPr="005B267C" w:rsidRDefault="004506D0" w:rsidP="007E0A77">
            <w:pPr>
              <w:spacing w:beforeLines="30" w:before="72" w:after="30"/>
              <w:rPr>
                <w:color w:val="000000"/>
              </w:rPr>
            </w:pPr>
            <w:r w:rsidRPr="005B267C">
              <w:rPr>
                <w:b/>
                <w:color w:val="000000"/>
                <w:u w:val="single"/>
              </w:rPr>
              <w:t>ATENÇÃO:</w:t>
            </w:r>
            <w:r w:rsidR="00180316" w:rsidRPr="005B267C">
              <w:rPr>
                <w:color w:val="000000"/>
              </w:rPr>
              <w:t xml:space="preserve"> O estabelecimento se enquadra nas especificações de “Estabelecimento Agroindustrial de Pequeno Porte”:</w:t>
            </w:r>
          </w:p>
          <w:p w:rsidR="007E0A77" w:rsidRPr="005B267C" w:rsidRDefault="007E0A77" w:rsidP="00180316">
            <w:pPr>
              <w:spacing w:beforeLines="30" w:before="72" w:after="30"/>
              <w:rPr>
                <w:color w:val="000000"/>
              </w:rPr>
            </w:pPr>
            <w:r w:rsidRPr="005B267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="00180316" w:rsidRPr="005B267C">
              <w:rPr>
                <w:color w:val="000000"/>
              </w:rPr>
              <w:t xml:space="preserve"> Sim</w:t>
            </w:r>
            <w:r w:rsidRPr="005B267C">
              <w:rPr>
                <w:color w:val="000000"/>
              </w:rPr>
              <w:t xml:space="preserve"> </w:t>
            </w:r>
            <w:r w:rsidRPr="005B267C"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67C">
              <w:rPr>
                <w:color w:val="000000"/>
              </w:rPr>
              <w:instrText xml:space="preserve"> FORMCHECKBOX </w:instrText>
            </w:r>
            <w:r w:rsidR="00090A9D">
              <w:rPr>
                <w:color w:val="000000"/>
              </w:rPr>
            </w:r>
            <w:r w:rsidR="00090A9D">
              <w:rPr>
                <w:color w:val="000000"/>
              </w:rPr>
              <w:fldChar w:fldCharType="separate"/>
            </w:r>
            <w:r w:rsidRPr="005B267C">
              <w:rPr>
                <w:color w:val="000000"/>
              </w:rPr>
              <w:fldChar w:fldCharType="end"/>
            </w:r>
            <w:r w:rsidRPr="005B267C">
              <w:rPr>
                <w:color w:val="000000"/>
              </w:rPr>
              <w:t xml:space="preserve"> </w:t>
            </w:r>
            <w:r w:rsidR="00180316" w:rsidRPr="005B267C">
              <w:rPr>
                <w:color w:val="000000"/>
              </w:rPr>
              <w:t>Não</w:t>
            </w:r>
          </w:p>
        </w:tc>
      </w:tr>
    </w:tbl>
    <w:p w:rsidR="007764BA" w:rsidRDefault="00674715">
      <w:pPr>
        <w:tabs>
          <w:tab w:val="clear" w:pos="1390"/>
        </w:tabs>
        <w:suppressAutoHyphens w:val="0"/>
        <w:spacing w:before="0"/>
        <w:rPr>
          <w:b/>
          <w:color w:val="000000"/>
        </w:rPr>
        <w:sectPr w:rsidR="007764BA" w:rsidSect="007764BA">
          <w:headerReference w:type="default" r:id="rId8"/>
          <w:footerReference w:type="default" r:id="rId9"/>
          <w:type w:val="continuous"/>
          <w:pgSz w:w="11906" w:h="16838"/>
          <w:pgMar w:top="452" w:right="720" w:bottom="720" w:left="720" w:header="737" w:footer="907" w:gutter="0"/>
          <w:cols w:space="720"/>
          <w:docGrid w:linePitch="360"/>
        </w:sectPr>
      </w:pPr>
      <w:r>
        <w:rPr>
          <w:b/>
          <w:color w:val="000000"/>
        </w:rPr>
        <w:br w:type="page"/>
      </w:r>
    </w:p>
    <w:p w:rsidR="002E684D" w:rsidRPr="00EA73CC" w:rsidRDefault="005B267C" w:rsidP="0008414E">
      <w:pPr>
        <w:spacing w:beforeLines="60" w:before="144"/>
        <w:rPr>
          <w:b/>
          <w:color w:val="000000"/>
        </w:rPr>
      </w:pPr>
      <w:r>
        <w:rPr>
          <w:b/>
          <w:color w:val="000000"/>
        </w:rPr>
        <w:lastRenderedPageBreak/>
        <w:t>TIPO DE SOLICITAÇÃO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874D0F" w:rsidRPr="00EA73CC" w:rsidTr="009232DC">
        <w:tc>
          <w:tcPr>
            <w:tcW w:w="5000" w:type="pct"/>
            <w:shd w:val="clear" w:color="auto" w:fill="auto"/>
          </w:tcPr>
          <w:p w:rsidR="00874D0F" w:rsidRPr="00EA73CC" w:rsidRDefault="00874D0F" w:rsidP="0008414E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5"/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1"/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Novo r</w:t>
            </w:r>
            <w:r w:rsidRPr="00EA73CC">
              <w:rPr>
                <w:color w:val="000000"/>
                <w:sz w:val="18"/>
              </w:rPr>
              <w:t>egistro</w:t>
            </w:r>
            <w:r>
              <w:rPr>
                <w:color w:val="000000"/>
                <w:sz w:val="18"/>
              </w:rPr>
              <w:t xml:space="preserve"> de estabelecimento</w:t>
            </w:r>
          </w:p>
          <w:p w:rsidR="00874D0F" w:rsidRDefault="00874D0F" w:rsidP="00874D0F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bookmarkEnd w:id="2"/>
            <w:r w:rsidRPr="00EA73CC">
              <w:rPr>
                <w:color w:val="000000"/>
                <w:sz w:val="18"/>
              </w:rPr>
              <w:t xml:space="preserve"> Renovação do </w:t>
            </w:r>
            <w:r>
              <w:rPr>
                <w:color w:val="000000"/>
                <w:sz w:val="18"/>
              </w:rPr>
              <w:t>título de r</w:t>
            </w:r>
            <w:r w:rsidRPr="00EA73CC">
              <w:rPr>
                <w:color w:val="000000"/>
                <w:sz w:val="18"/>
              </w:rPr>
              <w:t>egistro</w:t>
            </w:r>
          </w:p>
          <w:p w:rsidR="00874D0F" w:rsidRPr="00EA73CC" w:rsidRDefault="00874D0F" w:rsidP="00874D0F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Reforma ou ampliação</w:t>
            </w:r>
          </w:p>
          <w:p w:rsidR="00874D0F" w:rsidRDefault="00874D0F" w:rsidP="00874D0F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Transferência cadastral</w:t>
            </w:r>
          </w:p>
          <w:p w:rsidR="00874D0F" w:rsidRPr="00EA73CC" w:rsidRDefault="00874D0F" w:rsidP="00874D0F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Solicitação de vistoria in loco</w:t>
            </w:r>
          </w:p>
          <w:p w:rsidR="00874D0F" w:rsidRDefault="00874D0F" w:rsidP="00874D0F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Paralisação das atividades</w:t>
            </w:r>
          </w:p>
          <w:p w:rsidR="00874D0F" w:rsidRPr="00EA73CC" w:rsidRDefault="00874D0F" w:rsidP="00874D0F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Reinício das atividades</w:t>
            </w:r>
          </w:p>
          <w:p w:rsidR="00874D0F" w:rsidRDefault="00874D0F" w:rsidP="00874D0F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Cancelamento do registro</w:t>
            </w:r>
          </w:p>
          <w:p w:rsidR="00874D0F" w:rsidRPr="00EA73CC" w:rsidRDefault="00874D0F" w:rsidP="00874D0F">
            <w:pPr>
              <w:spacing w:beforeLines="30" w:before="72" w:after="30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Alteração cadastral (assinalar uma das opções abaixo):</w:t>
            </w:r>
          </w:p>
          <w:p w:rsidR="00874D0F" w:rsidRDefault="00874D0F" w:rsidP="00874D0F">
            <w:pPr>
              <w:spacing w:beforeLines="30" w:before="72" w:after="30"/>
              <w:ind w:left="709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Alteração de CNPJ</w:t>
            </w:r>
          </w:p>
          <w:p w:rsidR="00874D0F" w:rsidRPr="00EA73CC" w:rsidRDefault="00874D0F" w:rsidP="00874D0F">
            <w:pPr>
              <w:spacing w:beforeLines="30" w:before="72" w:after="30"/>
              <w:ind w:left="709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Alteração de razão social</w:t>
            </w:r>
          </w:p>
          <w:p w:rsidR="00874D0F" w:rsidRDefault="00874D0F" w:rsidP="00874D0F">
            <w:pPr>
              <w:spacing w:beforeLines="30" w:before="72" w:after="30"/>
              <w:ind w:left="709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Classificação do estabelecimento</w:t>
            </w:r>
          </w:p>
          <w:p w:rsidR="00874D0F" w:rsidRPr="00EA73CC" w:rsidRDefault="00874D0F" w:rsidP="00874D0F">
            <w:pPr>
              <w:spacing w:beforeLines="30" w:before="72" w:after="30"/>
              <w:ind w:left="709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Alteração do endereço</w:t>
            </w:r>
          </w:p>
          <w:p w:rsidR="00874D0F" w:rsidRPr="00EA73CC" w:rsidRDefault="00874D0F" w:rsidP="00874D0F">
            <w:pPr>
              <w:spacing w:beforeLines="30" w:before="72" w:after="30"/>
              <w:ind w:left="709"/>
              <w:rPr>
                <w:color w:val="000000"/>
                <w:sz w:val="18"/>
              </w:rPr>
            </w:pPr>
            <w:r w:rsidRPr="00EA73CC">
              <w:rPr>
                <w:color w:val="000000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CC">
              <w:rPr>
                <w:color w:val="000000"/>
                <w:sz w:val="18"/>
              </w:rPr>
              <w:instrText xml:space="preserve"> FORMCHECKBOX </w:instrText>
            </w:r>
            <w:r w:rsidR="00090A9D">
              <w:rPr>
                <w:color w:val="000000"/>
                <w:sz w:val="18"/>
              </w:rPr>
            </w:r>
            <w:r w:rsidR="00090A9D">
              <w:rPr>
                <w:color w:val="000000"/>
                <w:sz w:val="18"/>
              </w:rPr>
              <w:fldChar w:fldCharType="separate"/>
            </w:r>
            <w:r w:rsidRPr="00EA73CC">
              <w:rPr>
                <w:color w:val="000000"/>
                <w:sz w:val="18"/>
              </w:rPr>
              <w:fldChar w:fldCharType="end"/>
            </w:r>
            <w:r w:rsidRPr="00EA73CC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Alteração de responsável técnico</w:t>
            </w:r>
          </w:p>
        </w:tc>
      </w:tr>
    </w:tbl>
    <w:p w:rsidR="002E684D" w:rsidRPr="00EA73CC" w:rsidRDefault="00874D0F" w:rsidP="0008414E">
      <w:pPr>
        <w:spacing w:beforeLines="60" w:before="144"/>
        <w:rPr>
          <w:b/>
          <w:color w:val="000000"/>
        </w:rPr>
      </w:pPr>
      <w:r>
        <w:rPr>
          <w:b/>
          <w:color w:val="000000"/>
        </w:rPr>
        <w:t>TERMO DE COMPROMISSO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6"/>
      </w:tblGrid>
      <w:tr w:rsidR="002E684D" w:rsidRPr="00EA73CC" w:rsidTr="009232DC">
        <w:trPr>
          <w:trHeight w:val="74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4D" w:rsidRPr="009232DC" w:rsidRDefault="00874D0F" w:rsidP="00874D0F">
            <w:pPr>
              <w:pStyle w:val="Contedodatabela"/>
              <w:spacing w:beforeLines="30" w:before="72" w:afterLines="30" w:after="72" w:line="360" w:lineRule="auto"/>
              <w:ind w:right="-55"/>
              <w:jc w:val="both"/>
              <w:rPr>
                <w:b/>
                <w:color w:val="000000"/>
              </w:rPr>
            </w:pPr>
            <w:r w:rsidRPr="009232DC">
              <w:rPr>
                <w:b/>
                <w:color w:val="000000"/>
              </w:rPr>
              <w:t>DECLARAMOS CUMPRIR A LEGISLAÇÃO VIGENTE E ASSUMIMOS, CIVIL E CRIMINALMENTE, INTEIRA RESPONSABILIDADE PELA VERACIDADE DAS INFORMAÇÕES PRESTADAS NESTE FORMULÁRIO E SEUS ANEXOS.</w:t>
            </w:r>
          </w:p>
        </w:tc>
      </w:tr>
    </w:tbl>
    <w:p w:rsidR="002E684D" w:rsidRPr="00EA73CC" w:rsidRDefault="009232DC" w:rsidP="0008414E">
      <w:pPr>
        <w:spacing w:beforeLines="60" w:before="144"/>
        <w:rPr>
          <w:b/>
          <w:color w:val="000000"/>
        </w:rPr>
      </w:pPr>
      <w:r>
        <w:rPr>
          <w:b/>
          <w:color w:val="000000"/>
        </w:rPr>
        <w:t>ASSINATURAS E IDENTIFICAÇÃO DOS RESPONSÁVEIS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5B267C" w:rsidRPr="009E42FF" w:rsidTr="00552DC7">
        <w:trPr>
          <w:trHeight w:val="1962"/>
        </w:trPr>
        <w:tc>
          <w:tcPr>
            <w:tcW w:w="5000" w:type="pct"/>
            <w:shd w:val="clear" w:color="auto" w:fill="F2F2F2"/>
          </w:tcPr>
          <w:p w:rsidR="007764BA" w:rsidRDefault="007764BA"/>
          <w:p w:rsidR="007764BA" w:rsidRDefault="007764BA"/>
          <w:p w:rsidR="007764BA" w:rsidRDefault="007764BA"/>
          <w:p w:rsidR="007764BA" w:rsidRDefault="007764BA"/>
          <w:p w:rsidR="007764BA" w:rsidRDefault="007764BA"/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0250"/>
            </w:tblGrid>
            <w:tr w:rsidR="009232DC" w:rsidRPr="009E42FF" w:rsidTr="00A24AC2">
              <w:trPr>
                <w:trHeight w:val="1962"/>
              </w:trPr>
              <w:tc>
                <w:tcPr>
                  <w:tcW w:w="5000" w:type="pct"/>
                  <w:shd w:val="clear" w:color="auto" w:fill="F2F2F2"/>
                </w:tcPr>
                <w:p w:rsidR="009232DC" w:rsidRPr="0079258A" w:rsidRDefault="009232DC" w:rsidP="009232DC">
                  <w:pPr>
                    <w:tabs>
                      <w:tab w:val="left" w:pos="8789"/>
                      <w:tab w:val="left" w:pos="9072"/>
                    </w:tabs>
                    <w:spacing w:after="200" w:line="276" w:lineRule="auto"/>
                  </w:pPr>
                </w:p>
                <w:p w:rsidR="009232DC" w:rsidRPr="0079258A" w:rsidRDefault="009232DC" w:rsidP="009232DC">
                  <w:pPr>
                    <w:jc w:val="center"/>
                  </w:pPr>
                  <w:r w:rsidRPr="0079258A">
                    <w:t>__________________________________________________</w:t>
                  </w:r>
                </w:p>
                <w:p w:rsidR="00C931A1" w:rsidRDefault="009232DC" w:rsidP="009232DC">
                  <w:pPr>
                    <w:jc w:val="center"/>
                  </w:pPr>
                  <w:r w:rsidRPr="0079258A">
                    <w:t xml:space="preserve">Assinatura do Responsável </w:t>
                  </w:r>
                  <w:r>
                    <w:t>LEGAL</w:t>
                  </w:r>
                  <w:r w:rsidRPr="0079258A">
                    <w:t xml:space="preserve"> </w:t>
                  </w:r>
                  <w:r w:rsidR="00C931A1" w:rsidRPr="00DE676E">
                    <w:t>pel</w:t>
                  </w:r>
                  <w:r w:rsidR="00C931A1">
                    <w:t>o estabelecimento</w:t>
                  </w:r>
                </w:p>
                <w:p w:rsidR="009232DC" w:rsidRPr="0079258A" w:rsidRDefault="009232DC" w:rsidP="009232DC">
                  <w:pPr>
                    <w:jc w:val="center"/>
                  </w:pPr>
                  <w:r w:rsidRPr="0079258A">
                    <w:t xml:space="preserve">Nome do representante legal do estabelecimento: </w:t>
                  </w:r>
                  <w:r w:rsidRPr="0079258A">
                    <w:rPr>
                      <w:rStyle w:val="TextodoEspaoReservado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79258A">
                    <w:rPr>
                      <w:rStyle w:val="TextodoEspaoReservado"/>
                    </w:rPr>
                    <w:instrText xml:space="preserve"> FORMTEXT </w:instrText>
                  </w:r>
                  <w:r w:rsidRPr="0079258A">
                    <w:rPr>
                      <w:rStyle w:val="TextodoEspaoReservado"/>
                    </w:rPr>
                  </w:r>
                  <w:r w:rsidRPr="0079258A">
                    <w:rPr>
                      <w:rStyle w:val="TextodoEspaoReservado"/>
                    </w:rPr>
                    <w:fldChar w:fldCharType="separate"/>
                  </w:r>
                  <w:r w:rsidRPr="0079258A">
                    <w:rPr>
                      <w:rStyle w:val="TextodoEspaoReservado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</w:rPr>
                    <w:fldChar w:fldCharType="end"/>
                  </w:r>
                </w:p>
                <w:p w:rsidR="009232DC" w:rsidRDefault="009232DC" w:rsidP="009232DC">
                  <w:pPr>
                    <w:spacing w:line="276" w:lineRule="auto"/>
                    <w:jc w:val="center"/>
                  </w:pPr>
                  <w:r>
                    <w:t>CPF</w:t>
                  </w:r>
                  <w:r w:rsidRPr="0079258A">
                    <w:t xml:space="preserve">: </w:t>
                  </w:r>
                  <w:r w:rsidRPr="0079258A">
                    <w:rPr>
                      <w:rStyle w:val="TextodoEspaoReservado"/>
                      <w:rFonts w:eastAsia="Calibri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79258A">
                    <w:rPr>
                      <w:rStyle w:val="TextodoEspaoReservado"/>
                      <w:rFonts w:eastAsia="Calibri"/>
                    </w:rPr>
                    <w:instrText xml:space="preserve"> FORMTEXT </w:instrText>
                  </w:r>
                  <w:r w:rsidRPr="0079258A">
                    <w:rPr>
                      <w:rStyle w:val="TextodoEspaoReservado"/>
                      <w:rFonts w:eastAsia="Calibri"/>
                    </w:rPr>
                  </w:r>
                  <w:r w:rsidRPr="0079258A">
                    <w:rPr>
                      <w:rStyle w:val="TextodoEspaoReservado"/>
                      <w:rFonts w:eastAsia="Calibri"/>
                    </w:rPr>
                    <w:fldChar w:fldCharType="separate"/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</w:rPr>
                    <w:fldChar w:fldCharType="end"/>
                  </w:r>
                  <w:r w:rsidRPr="0079258A">
                    <w:rPr>
                      <w:rStyle w:val="TextodoEspaoReservado"/>
                      <w:rFonts w:eastAsia="Calibri"/>
                    </w:rPr>
                    <w:t>.</w:t>
                  </w:r>
                </w:p>
                <w:p w:rsidR="009232DC" w:rsidRPr="009E42FF" w:rsidRDefault="009232DC" w:rsidP="009232DC">
                  <w:pPr>
                    <w:spacing w:line="276" w:lineRule="auto"/>
                    <w:jc w:val="center"/>
                  </w:pPr>
                  <w:r>
                    <w:t>Local</w:t>
                  </w:r>
                  <w:r w:rsidRPr="0079258A">
                    <w:t xml:space="preserve">: </w:t>
                  </w:r>
                  <w:r w:rsidRPr="0079258A">
                    <w:rPr>
                      <w:rStyle w:val="TextodoEspaoReservado"/>
                      <w:rFonts w:eastAsia="Calibri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79258A">
                    <w:rPr>
                      <w:rStyle w:val="TextodoEspaoReservado"/>
                      <w:rFonts w:eastAsia="Calibri"/>
                    </w:rPr>
                    <w:instrText xml:space="preserve"> FORMTEXT </w:instrText>
                  </w:r>
                  <w:r w:rsidRPr="0079258A">
                    <w:rPr>
                      <w:rStyle w:val="TextodoEspaoReservado"/>
                      <w:rFonts w:eastAsia="Calibri"/>
                    </w:rPr>
                  </w:r>
                  <w:r w:rsidRPr="0079258A">
                    <w:rPr>
                      <w:rStyle w:val="TextodoEspaoReservado"/>
                      <w:rFonts w:eastAsia="Calibri"/>
                    </w:rPr>
                    <w:fldChar w:fldCharType="separate"/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</w:rPr>
                    <w:fldChar w:fldCharType="end"/>
                  </w:r>
                  <w:r w:rsidRPr="0079258A">
                    <w:rPr>
                      <w:rStyle w:val="TextodoEspaoReservado"/>
                      <w:rFonts w:eastAsia="Calibri"/>
                    </w:rPr>
                    <w:t>.</w:t>
                  </w:r>
                  <w:r w:rsidRPr="0079258A">
                    <w:t xml:space="preserve">Data: </w:t>
                  </w:r>
                  <w:r w:rsidRPr="0079258A">
                    <w:rPr>
                      <w:rStyle w:val="TextodoEspaoReservado"/>
                      <w:rFonts w:eastAsia="Calibri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79258A">
                    <w:rPr>
                      <w:rStyle w:val="TextodoEspaoReservado"/>
                      <w:rFonts w:eastAsia="Calibri"/>
                    </w:rPr>
                    <w:instrText xml:space="preserve"> FORMTEXT </w:instrText>
                  </w:r>
                  <w:r w:rsidRPr="0079258A">
                    <w:rPr>
                      <w:rStyle w:val="TextodoEspaoReservado"/>
                      <w:rFonts w:eastAsia="Calibri"/>
                    </w:rPr>
                  </w:r>
                  <w:r w:rsidRPr="0079258A">
                    <w:rPr>
                      <w:rStyle w:val="TextodoEspaoReservado"/>
                      <w:rFonts w:eastAsia="Calibri"/>
                    </w:rPr>
                    <w:fldChar w:fldCharType="separate"/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79258A">
                    <w:rPr>
                      <w:rStyle w:val="TextodoEspaoReservado"/>
                      <w:rFonts w:eastAsia="Calibri"/>
                    </w:rPr>
                    <w:fldChar w:fldCharType="end"/>
                  </w:r>
                  <w:r w:rsidRPr="0079258A">
                    <w:rPr>
                      <w:rStyle w:val="TextodoEspaoReservado"/>
                      <w:rFonts w:eastAsia="Calibri"/>
                    </w:rPr>
                    <w:t>.</w:t>
                  </w:r>
                </w:p>
              </w:tc>
            </w:tr>
          </w:tbl>
          <w:p w:rsidR="007764BA" w:rsidRDefault="007764BA" w:rsidP="007764BA"/>
          <w:p w:rsidR="007764BA" w:rsidRDefault="007764BA" w:rsidP="007764BA"/>
          <w:p w:rsidR="007764BA" w:rsidRDefault="007764BA" w:rsidP="007764BA"/>
          <w:p w:rsidR="007764BA" w:rsidRDefault="007764BA" w:rsidP="007764BA"/>
          <w:p w:rsidR="007764BA" w:rsidRDefault="007764BA" w:rsidP="007764BA"/>
          <w:p w:rsidR="005B267C" w:rsidRPr="0079258A" w:rsidRDefault="005B267C" w:rsidP="00552DC7">
            <w:pPr>
              <w:jc w:val="center"/>
            </w:pPr>
            <w:r w:rsidRPr="0079258A">
              <w:t>__________________________________________________</w:t>
            </w:r>
          </w:p>
          <w:p w:rsidR="00C931A1" w:rsidRDefault="009232DC" w:rsidP="009232DC">
            <w:pPr>
              <w:jc w:val="center"/>
            </w:pPr>
            <w:r w:rsidRPr="0079258A">
              <w:t xml:space="preserve">Assinatura do </w:t>
            </w:r>
            <w:r w:rsidR="00C931A1" w:rsidRPr="00DE676E">
              <w:t>RESPONSÁVEL TÉCNICO pel</w:t>
            </w:r>
            <w:r w:rsidR="00C931A1">
              <w:t>o estabelecimento</w:t>
            </w:r>
          </w:p>
          <w:p w:rsidR="009232DC" w:rsidRPr="0079258A" w:rsidRDefault="00C931A1" w:rsidP="009232DC">
            <w:pPr>
              <w:jc w:val="center"/>
            </w:pPr>
            <w:r>
              <w:t>Nome do responsável técnico</w:t>
            </w:r>
            <w:r w:rsidR="009232DC" w:rsidRPr="0079258A">
              <w:t xml:space="preserve"> do estabelecimento: </w:t>
            </w:r>
            <w:r w:rsidR="009232DC" w:rsidRPr="0079258A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9232DC" w:rsidRPr="0079258A">
              <w:rPr>
                <w:rStyle w:val="TextodoEspaoReservado"/>
              </w:rPr>
              <w:instrText xml:space="preserve"> FORMTEXT </w:instrText>
            </w:r>
            <w:r w:rsidR="009232DC" w:rsidRPr="0079258A">
              <w:rPr>
                <w:rStyle w:val="TextodoEspaoReservado"/>
              </w:rPr>
            </w:r>
            <w:r w:rsidR="009232DC" w:rsidRPr="0079258A">
              <w:rPr>
                <w:rStyle w:val="TextodoEspaoReservado"/>
              </w:rPr>
              <w:fldChar w:fldCharType="separate"/>
            </w:r>
            <w:r w:rsidR="009232DC" w:rsidRPr="0079258A">
              <w:rPr>
                <w:rStyle w:val="TextodoEspaoReservado"/>
                <w:noProof/>
              </w:rPr>
              <w:t> </w:t>
            </w:r>
            <w:r w:rsidR="009232DC" w:rsidRPr="0079258A">
              <w:rPr>
                <w:rStyle w:val="TextodoEspaoReservado"/>
                <w:noProof/>
              </w:rPr>
              <w:t> </w:t>
            </w:r>
            <w:r w:rsidR="009232DC" w:rsidRPr="0079258A">
              <w:rPr>
                <w:rStyle w:val="TextodoEspaoReservado"/>
                <w:noProof/>
              </w:rPr>
              <w:t> </w:t>
            </w:r>
            <w:r w:rsidR="009232DC" w:rsidRPr="0079258A">
              <w:rPr>
                <w:rStyle w:val="TextodoEspaoReservado"/>
                <w:noProof/>
              </w:rPr>
              <w:t> </w:t>
            </w:r>
            <w:r w:rsidR="009232DC" w:rsidRPr="0079258A">
              <w:rPr>
                <w:rStyle w:val="TextodoEspaoReservado"/>
                <w:noProof/>
              </w:rPr>
              <w:t> </w:t>
            </w:r>
            <w:r w:rsidR="009232DC" w:rsidRPr="0079258A">
              <w:rPr>
                <w:rStyle w:val="TextodoEspaoReservado"/>
              </w:rPr>
              <w:fldChar w:fldCharType="end"/>
            </w:r>
          </w:p>
          <w:p w:rsidR="009232DC" w:rsidRDefault="009232DC" w:rsidP="009232DC">
            <w:pPr>
              <w:spacing w:line="276" w:lineRule="auto"/>
              <w:jc w:val="center"/>
            </w:pPr>
            <w:r>
              <w:t>Registro no Conselho de Classe</w:t>
            </w:r>
            <w:r w:rsidR="004506D0">
              <w:t>/UF</w:t>
            </w:r>
            <w:r w:rsidRPr="0079258A">
              <w:t xml:space="preserve">: </w:t>
            </w:r>
            <w:r w:rsidRPr="0079258A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9258A">
              <w:rPr>
                <w:rStyle w:val="TextodoEspaoReservado"/>
                <w:rFonts w:eastAsia="Calibri"/>
              </w:rPr>
              <w:instrText xml:space="preserve"> FORMTEXT </w:instrText>
            </w:r>
            <w:r w:rsidRPr="0079258A">
              <w:rPr>
                <w:rStyle w:val="TextodoEspaoReservado"/>
                <w:rFonts w:eastAsia="Calibri"/>
              </w:rPr>
            </w:r>
            <w:r w:rsidRPr="0079258A">
              <w:rPr>
                <w:rStyle w:val="TextodoEspaoReservado"/>
                <w:rFonts w:eastAsia="Calibri"/>
              </w:rPr>
              <w:fldChar w:fldCharType="separate"/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</w:rPr>
              <w:fldChar w:fldCharType="end"/>
            </w:r>
          </w:p>
          <w:p w:rsidR="005B267C" w:rsidRPr="009E42FF" w:rsidRDefault="009232DC" w:rsidP="009232DC">
            <w:pPr>
              <w:spacing w:line="276" w:lineRule="auto"/>
              <w:jc w:val="center"/>
            </w:pPr>
            <w:r>
              <w:t>Local</w:t>
            </w:r>
            <w:r w:rsidRPr="0079258A">
              <w:t xml:space="preserve">: </w:t>
            </w:r>
            <w:r w:rsidRPr="0079258A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9258A">
              <w:rPr>
                <w:rStyle w:val="TextodoEspaoReservado"/>
                <w:rFonts w:eastAsia="Calibri"/>
              </w:rPr>
              <w:instrText xml:space="preserve"> FORMTEXT </w:instrText>
            </w:r>
            <w:r w:rsidRPr="0079258A">
              <w:rPr>
                <w:rStyle w:val="TextodoEspaoReservado"/>
                <w:rFonts w:eastAsia="Calibri"/>
              </w:rPr>
            </w:r>
            <w:r w:rsidRPr="0079258A">
              <w:rPr>
                <w:rStyle w:val="TextodoEspaoReservado"/>
                <w:rFonts w:eastAsia="Calibri"/>
              </w:rPr>
              <w:fldChar w:fldCharType="separate"/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</w:rPr>
              <w:fldChar w:fldCharType="end"/>
            </w:r>
            <w:r w:rsidRPr="0079258A">
              <w:rPr>
                <w:rStyle w:val="TextodoEspaoReservado"/>
                <w:rFonts w:eastAsia="Calibri"/>
              </w:rPr>
              <w:t>.</w:t>
            </w:r>
            <w:r w:rsidRPr="0079258A">
              <w:t xml:space="preserve">Data: </w:t>
            </w:r>
            <w:r w:rsidRPr="0079258A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9258A">
              <w:rPr>
                <w:rStyle w:val="TextodoEspaoReservado"/>
                <w:rFonts w:eastAsia="Calibri"/>
              </w:rPr>
              <w:instrText xml:space="preserve"> FORMTEXT </w:instrText>
            </w:r>
            <w:r w:rsidRPr="0079258A">
              <w:rPr>
                <w:rStyle w:val="TextodoEspaoReservado"/>
                <w:rFonts w:eastAsia="Calibri"/>
              </w:rPr>
            </w:r>
            <w:r w:rsidRPr="0079258A">
              <w:rPr>
                <w:rStyle w:val="TextodoEspaoReservado"/>
                <w:rFonts w:eastAsia="Calibri"/>
              </w:rPr>
              <w:fldChar w:fldCharType="separate"/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  <w:noProof/>
              </w:rPr>
              <w:t> </w:t>
            </w:r>
            <w:r w:rsidRPr="0079258A">
              <w:rPr>
                <w:rStyle w:val="TextodoEspaoReservado"/>
                <w:rFonts w:eastAsia="Calibri"/>
              </w:rPr>
              <w:fldChar w:fldCharType="end"/>
            </w:r>
            <w:r w:rsidRPr="0079258A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2E684D" w:rsidRPr="00EA73CC" w:rsidRDefault="002E684D" w:rsidP="00E9178C">
      <w:pPr>
        <w:rPr>
          <w:color w:val="000000"/>
        </w:rPr>
      </w:pPr>
    </w:p>
    <w:sectPr w:rsidR="002E684D" w:rsidRPr="00EA73CC" w:rsidSect="007764BA">
      <w:headerReference w:type="default" r:id="rId10"/>
      <w:pgSz w:w="11906" w:h="16838"/>
      <w:pgMar w:top="452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D6" w:rsidRDefault="001143D6">
      <w:pPr>
        <w:spacing w:before="0"/>
      </w:pPr>
      <w:r>
        <w:separator/>
      </w:r>
    </w:p>
  </w:endnote>
  <w:endnote w:type="continuationSeparator" w:id="0">
    <w:p w:rsidR="001143D6" w:rsidRDefault="001143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5E" w:rsidRPr="007B35D3" w:rsidRDefault="007B35D3" w:rsidP="00A42D5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</w:t>
    </w:r>
    <w:r w:rsidR="00A42D5E" w:rsidRPr="007B35D3">
      <w:rPr>
        <w:rFonts w:ascii="Arial" w:hAnsi="Arial" w:cs="Arial"/>
        <w:b w:val="0"/>
        <w:spacing w:val="20"/>
        <w:sz w:val="16"/>
        <w:szCs w:val="18"/>
      </w:rPr>
      <w:t xml:space="preserve"> Emílio Ferreira, 70 – Centro.</w:t>
    </w:r>
  </w:p>
  <w:p w:rsidR="00A42D5E" w:rsidRPr="007B35D3" w:rsidRDefault="00A42D5E" w:rsidP="00A42D5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7E0A77" w:rsidRDefault="007E0A77" w:rsidP="00D75EA8">
    <w:pPr>
      <w:pStyle w:val="Rodap"/>
      <w:spacing w:before="0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90A9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90A9D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D6" w:rsidRDefault="001143D6">
      <w:pPr>
        <w:spacing w:before="0"/>
      </w:pPr>
      <w:r>
        <w:separator/>
      </w:r>
    </w:p>
  </w:footnote>
  <w:footnote w:type="continuationSeparator" w:id="0">
    <w:p w:rsidR="001143D6" w:rsidRDefault="001143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674715" w:rsidRPr="00A42D5E" w:rsidTr="00674715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A42D5E" w:rsidRPr="00A42D5E" w:rsidRDefault="00674715" w:rsidP="00674715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1BF9F9CC" wp14:editId="5FF0C5F9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674715" w:rsidRPr="00674715" w:rsidRDefault="00674715" w:rsidP="00674715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 w:rsidRPr="00674715">
            <w:rPr>
              <w:rFonts w:ascii="Arial" w:hAnsi="Arial" w:cs="Arial"/>
              <w:b/>
              <w:sz w:val="22"/>
              <w:szCs w:val="22"/>
            </w:rPr>
            <w:t>FORMULÁRIO DE</w:t>
          </w:r>
        </w:p>
        <w:p w:rsidR="00A42D5E" w:rsidRPr="00674715" w:rsidRDefault="00674715" w:rsidP="00674715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 w:rsidRPr="00674715">
            <w:rPr>
              <w:rFonts w:ascii="Arial" w:hAnsi="Arial" w:cs="Arial"/>
              <w:b/>
              <w:sz w:val="28"/>
              <w:szCs w:val="28"/>
            </w:rPr>
            <w:t>SOLICITAÇÃO DE ATOS DO SIM</w:t>
          </w:r>
          <w:r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674715" w:rsidRPr="00A42D5E" w:rsidTr="00674715">
      <w:trPr>
        <w:trHeight w:val="303"/>
        <w:jc w:val="center"/>
      </w:trPr>
      <w:tc>
        <w:tcPr>
          <w:tcW w:w="1491" w:type="pct"/>
          <w:vMerge/>
          <w:vAlign w:val="center"/>
        </w:tcPr>
        <w:p w:rsidR="00A42D5E" w:rsidRPr="00A42D5E" w:rsidRDefault="00A42D5E" w:rsidP="00A42D5E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A42D5E" w:rsidRPr="00674715" w:rsidRDefault="00674715" w:rsidP="00674715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7E0A77" w:rsidRPr="00A42D5E" w:rsidRDefault="007E0A77" w:rsidP="00A42D5E">
    <w:pPr>
      <w:spacing w:before="0"/>
      <w:rPr>
        <w:rFonts w:ascii="Arial" w:hAnsi="Arial" w:cs="Arial"/>
        <w:b/>
        <w:sz w:val="2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A" w:rsidRPr="00A42D5E" w:rsidRDefault="007764BA" w:rsidP="00A42D5E">
    <w:pPr>
      <w:spacing w:before="0"/>
      <w:rPr>
        <w:rFonts w:ascii="Arial" w:hAnsi="Arial" w:cs="Arial"/>
        <w:b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Rj8ProXyOXxhMZ2BtP2Yv/6Dx0gpw3M4J/0azWIXZ+2OFUYNk31aJfyCU69EK0QmA7dGGpen7g0FYhNhgLCag==" w:salt="vx/OFgIiB7JKtEVqVxydwQ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755F"/>
    <w:rsid w:val="000517C6"/>
    <w:rsid w:val="00061509"/>
    <w:rsid w:val="00070F2F"/>
    <w:rsid w:val="0008414E"/>
    <w:rsid w:val="00090A9D"/>
    <w:rsid w:val="000A16AF"/>
    <w:rsid w:val="000A1E80"/>
    <w:rsid w:val="000D5AEA"/>
    <w:rsid w:val="000D79C0"/>
    <w:rsid w:val="001143D6"/>
    <w:rsid w:val="00115DEC"/>
    <w:rsid w:val="00164A62"/>
    <w:rsid w:val="00171D1D"/>
    <w:rsid w:val="00180316"/>
    <w:rsid w:val="0019524E"/>
    <w:rsid w:val="001B6B6C"/>
    <w:rsid w:val="001C3606"/>
    <w:rsid w:val="001F43D0"/>
    <w:rsid w:val="00214199"/>
    <w:rsid w:val="002215F5"/>
    <w:rsid w:val="00221964"/>
    <w:rsid w:val="00222828"/>
    <w:rsid w:val="002369C5"/>
    <w:rsid w:val="00241A46"/>
    <w:rsid w:val="00261C5F"/>
    <w:rsid w:val="0026238B"/>
    <w:rsid w:val="002B1D37"/>
    <w:rsid w:val="002E684D"/>
    <w:rsid w:val="002E725B"/>
    <w:rsid w:val="003103AD"/>
    <w:rsid w:val="00313277"/>
    <w:rsid w:val="00322A6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407882"/>
    <w:rsid w:val="00431DC9"/>
    <w:rsid w:val="004334C4"/>
    <w:rsid w:val="004506D0"/>
    <w:rsid w:val="00460040"/>
    <w:rsid w:val="0049088A"/>
    <w:rsid w:val="004A3247"/>
    <w:rsid w:val="004C0A26"/>
    <w:rsid w:val="00565737"/>
    <w:rsid w:val="005840ED"/>
    <w:rsid w:val="00593762"/>
    <w:rsid w:val="005A5DF0"/>
    <w:rsid w:val="005B267C"/>
    <w:rsid w:val="005D143E"/>
    <w:rsid w:val="005E6C61"/>
    <w:rsid w:val="005F0252"/>
    <w:rsid w:val="00603A6F"/>
    <w:rsid w:val="00610221"/>
    <w:rsid w:val="0061622E"/>
    <w:rsid w:val="00630483"/>
    <w:rsid w:val="006351EC"/>
    <w:rsid w:val="006603BE"/>
    <w:rsid w:val="00674715"/>
    <w:rsid w:val="00692D24"/>
    <w:rsid w:val="006A015A"/>
    <w:rsid w:val="006A64E0"/>
    <w:rsid w:val="006E4514"/>
    <w:rsid w:val="006F2211"/>
    <w:rsid w:val="00705093"/>
    <w:rsid w:val="00720957"/>
    <w:rsid w:val="00722359"/>
    <w:rsid w:val="0073694E"/>
    <w:rsid w:val="00736BE9"/>
    <w:rsid w:val="00774FD8"/>
    <w:rsid w:val="007764BA"/>
    <w:rsid w:val="00780227"/>
    <w:rsid w:val="0078693A"/>
    <w:rsid w:val="007A6DFB"/>
    <w:rsid w:val="007B35D3"/>
    <w:rsid w:val="007C25A3"/>
    <w:rsid w:val="007C4876"/>
    <w:rsid w:val="007E0A77"/>
    <w:rsid w:val="00821E9C"/>
    <w:rsid w:val="00822B41"/>
    <w:rsid w:val="008362C7"/>
    <w:rsid w:val="0084029D"/>
    <w:rsid w:val="00854FAA"/>
    <w:rsid w:val="0085511D"/>
    <w:rsid w:val="00874D0F"/>
    <w:rsid w:val="008A6A57"/>
    <w:rsid w:val="008D460D"/>
    <w:rsid w:val="008F18E6"/>
    <w:rsid w:val="009065ED"/>
    <w:rsid w:val="009232DC"/>
    <w:rsid w:val="00943322"/>
    <w:rsid w:val="00945FA3"/>
    <w:rsid w:val="00977FD0"/>
    <w:rsid w:val="00992D13"/>
    <w:rsid w:val="009C05D1"/>
    <w:rsid w:val="009D6613"/>
    <w:rsid w:val="00A12A6C"/>
    <w:rsid w:val="00A42D5E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11570"/>
    <w:rsid w:val="00B12143"/>
    <w:rsid w:val="00B40A1F"/>
    <w:rsid w:val="00B65B36"/>
    <w:rsid w:val="00B65B5D"/>
    <w:rsid w:val="00B66AAE"/>
    <w:rsid w:val="00B957F5"/>
    <w:rsid w:val="00C01931"/>
    <w:rsid w:val="00C11BE8"/>
    <w:rsid w:val="00C931A1"/>
    <w:rsid w:val="00CA25A9"/>
    <w:rsid w:val="00CD6ED4"/>
    <w:rsid w:val="00CE3204"/>
    <w:rsid w:val="00CF52C4"/>
    <w:rsid w:val="00D04796"/>
    <w:rsid w:val="00D06910"/>
    <w:rsid w:val="00D12662"/>
    <w:rsid w:val="00D336AC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527E0"/>
    <w:rsid w:val="00E87997"/>
    <w:rsid w:val="00E9178C"/>
    <w:rsid w:val="00EA64E3"/>
    <w:rsid w:val="00EA73CC"/>
    <w:rsid w:val="00EC23D0"/>
    <w:rsid w:val="00EE1346"/>
    <w:rsid w:val="00F02D85"/>
    <w:rsid w:val="00F304DD"/>
    <w:rsid w:val="00F4030B"/>
    <w:rsid w:val="00FB11E8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9524E"/>
    <w:pPr>
      <w:ind w:left="720"/>
      <w:contextualSpacing/>
    </w:pPr>
  </w:style>
  <w:style w:type="table" w:styleId="Tabelacomgrade">
    <w:name w:val="Table Grid"/>
    <w:basedOn w:val="Tabelanormal"/>
    <w:uiPriority w:val="59"/>
    <w:rsid w:val="007E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rsid w:val="005B26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32CB-53B7-4FCC-8132-CDC291F8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9</cp:revision>
  <cp:lastPrinted>2023-02-03T11:23:00Z</cp:lastPrinted>
  <dcterms:created xsi:type="dcterms:W3CDTF">2023-02-02T17:26:00Z</dcterms:created>
  <dcterms:modified xsi:type="dcterms:W3CDTF">2023-05-12T10:45:00Z</dcterms:modified>
</cp:coreProperties>
</file>